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57" w:rsidRDefault="00471CA1">
      <w:pPr>
        <w:spacing w:before="16" w:line="220" w:lineRule="exact"/>
        <w:rPr>
          <w:sz w:val="22"/>
          <w:szCs w:val="22"/>
        </w:rPr>
      </w:pPr>
      <w:r w:rsidRPr="00471CA1">
        <w:rPr>
          <w:rFonts w:ascii="Arial" w:eastAsia="Arial" w:hAnsi="Arial" w:cs="Arial"/>
          <w:b/>
          <w:noProof/>
          <w:color w:val="0000FF"/>
          <w:sz w:val="44"/>
          <w:szCs w:val="44"/>
          <w:lang w:val="en-GB" w:eastAsia="en-GB"/>
        </w:rPr>
        <w:drawing>
          <wp:anchor distT="0" distB="0" distL="114300" distR="114300" simplePos="0" relativeHeight="503315305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3810</wp:posOffset>
            </wp:positionV>
            <wp:extent cx="1419225" cy="2006600"/>
            <wp:effectExtent l="0" t="0" r="9525" b="0"/>
            <wp:wrapTight wrapText="bothSides">
              <wp:wrapPolygon edited="0">
                <wp:start x="0" y="0"/>
                <wp:lineTo x="0" y="21327"/>
                <wp:lineTo x="21455" y="21327"/>
                <wp:lineTo x="21455" y="0"/>
                <wp:lineTo x="0" y="0"/>
              </wp:wrapPolygon>
            </wp:wrapTight>
            <wp:docPr id="1" name="Picture 1" descr="C:\Users\Gail\Documents\Logo - 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Documents\Logo - 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2"/>
          <w:szCs w:val="22"/>
        </w:rPr>
        <w:t xml:space="preserve">        Supported by:</w:t>
      </w:r>
    </w:p>
    <w:p w:rsidR="007A5C57" w:rsidRDefault="00471CA1">
      <w:pPr>
        <w:spacing w:before="3"/>
        <w:ind w:left="2690" w:right="249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0000FF"/>
          <w:sz w:val="44"/>
          <w:szCs w:val="44"/>
        </w:rPr>
        <w:t>SCOTTISH NAUTICAL WELFARE SOCIETY</w:t>
      </w:r>
    </w:p>
    <w:p w:rsidR="00471CA1" w:rsidRDefault="00053D8F">
      <w:pPr>
        <w:spacing w:before="4" w:line="320" w:lineRule="exact"/>
        <w:ind w:left="2609" w:right="2413"/>
        <w:jc w:val="center"/>
        <w:rPr>
          <w:rFonts w:ascii="Arial" w:eastAsia="Arial" w:hAnsi="Arial" w:cs="Arial"/>
          <w:b/>
          <w:color w:val="0000FF"/>
          <w:spacing w:val="-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7pt;margin-top:53.95pt;width:87pt;height:1in;z-index:-2201;mso-position-horizontal-relative:page;mso-position-vertical-relative:page">
            <v:imagedata r:id="rId9" o:title=""/>
            <w10:wrap anchorx="page" anchory="page"/>
          </v:shape>
        </w:pict>
      </w:r>
      <w:r w:rsidR="00471CA1">
        <w:rPr>
          <w:rFonts w:ascii="Arial" w:eastAsia="Arial" w:hAnsi="Arial" w:cs="Arial"/>
          <w:b/>
          <w:color w:val="0000FF"/>
          <w:sz w:val="28"/>
          <w:szCs w:val="28"/>
        </w:rPr>
        <w:t>937 Dumbarton Road</w:t>
      </w:r>
      <w:r w:rsidR="00EB5926">
        <w:rPr>
          <w:rFonts w:ascii="Arial" w:eastAsia="Arial" w:hAnsi="Arial" w:cs="Arial"/>
          <w:b/>
          <w:color w:val="0000FF"/>
          <w:sz w:val="28"/>
          <w:szCs w:val="28"/>
        </w:rPr>
        <w:t xml:space="preserve">, </w:t>
      </w:r>
      <w:r w:rsidR="00EB5926"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G</w:t>
      </w:r>
      <w:r w:rsidR="00471CA1"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lasgow G14 9UF</w:t>
      </w:r>
    </w:p>
    <w:p w:rsidR="007A5C57" w:rsidRDefault="00F324DF">
      <w:pPr>
        <w:spacing w:before="4" w:line="320" w:lineRule="exact"/>
        <w:ind w:left="2609" w:right="2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FF"/>
          <w:sz w:val="28"/>
          <w:szCs w:val="28"/>
          <w:lang w:val="en-GB" w:eastAsia="en-GB"/>
        </w:rPr>
        <w:drawing>
          <wp:anchor distT="0" distB="0" distL="114300" distR="114300" simplePos="0" relativeHeight="503316329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11430</wp:posOffset>
            </wp:positionV>
            <wp:extent cx="1201420" cy="1089660"/>
            <wp:effectExtent l="0" t="0" r="0" b="0"/>
            <wp:wrapSquare wrapText="bothSides"/>
            <wp:docPr id="2" name="Picture 2" descr="seafarer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afarersu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926"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 w:rsidR="00EB5926">
        <w:rPr>
          <w:rFonts w:ascii="Arial" w:eastAsia="Arial" w:hAnsi="Arial" w:cs="Arial"/>
          <w:b/>
          <w:color w:val="0000FF"/>
          <w:sz w:val="28"/>
          <w:szCs w:val="28"/>
        </w:rPr>
        <w:t>e</w:t>
      </w:r>
      <w:r w:rsidR="00EB5926"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l</w:t>
      </w:r>
      <w:r w:rsidR="00EB5926">
        <w:rPr>
          <w:rFonts w:ascii="Arial" w:eastAsia="Arial" w:hAnsi="Arial" w:cs="Arial"/>
          <w:b/>
          <w:color w:val="0000FF"/>
          <w:sz w:val="28"/>
          <w:szCs w:val="28"/>
        </w:rPr>
        <w:t xml:space="preserve">: </w:t>
      </w:r>
      <w:r w:rsidR="00471CA1">
        <w:rPr>
          <w:rFonts w:ascii="Arial" w:eastAsia="Arial" w:hAnsi="Arial" w:cs="Arial"/>
          <w:b/>
          <w:color w:val="0000FF"/>
          <w:sz w:val="28"/>
          <w:szCs w:val="28"/>
        </w:rPr>
        <w:t>0141 337 2632</w:t>
      </w:r>
    </w:p>
    <w:p w:rsidR="007A5C57" w:rsidRPr="00F324DF" w:rsidRDefault="00EB5926">
      <w:pPr>
        <w:spacing w:line="300" w:lineRule="exact"/>
        <w:ind w:left="3254" w:right="30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l</w:t>
      </w:r>
      <w:hyperlink r:id="rId11" w:history="1">
        <w:r w:rsidR="00471CA1" w:rsidRPr="00F324DF">
          <w:rPr>
            <w:rStyle w:val="Hyperlink"/>
            <w:rFonts w:ascii="Arial" w:eastAsia="Arial" w:hAnsi="Arial" w:cs="Arial"/>
            <w:b/>
            <w:sz w:val="28"/>
            <w:szCs w:val="28"/>
            <w:u w:val="none"/>
          </w:rPr>
          <w:t xml:space="preserve">: </w:t>
        </w:r>
        <w:r w:rsidR="00BA359E" w:rsidRPr="00BA359E">
          <w:rPr>
            <w:rStyle w:val="Hyperlink"/>
            <w:rFonts w:ascii="Arial" w:eastAsia="Arial" w:hAnsi="Arial" w:cs="Arial"/>
            <w:b/>
            <w:sz w:val="28"/>
            <w:szCs w:val="28"/>
            <w:u w:val="none"/>
          </w:rPr>
          <w:t xml:space="preserve">ghaldane@snws.org.uk </w:t>
        </w:r>
      </w:hyperlink>
      <w:bookmarkStart w:id="0" w:name="_GoBack"/>
      <w:bookmarkEnd w:id="0"/>
    </w:p>
    <w:p w:rsidR="007A5C57" w:rsidRDefault="007A5C57">
      <w:pPr>
        <w:spacing w:before="2" w:line="180" w:lineRule="exact"/>
        <w:rPr>
          <w:sz w:val="18"/>
          <w:szCs w:val="18"/>
        </w:rPr>
      </w:pPr>
    </w:p>
    <w:p w:rsidR="00F324DF" w:rsidRDefault="00F324DF">
      <w:pPr>
        <w:ind w:left="3218" w:right="3023"/>
        <w:jc w:val="center"/>
        <w:rPr>
          <w:rFonts w:ascii="Arial" w:eastAsia="Arial" w:hAnsi="Arial" w:cs="Arial"/>
          <w:b/>
          <w:spacing w:val="1"/>
          <w:sz w:val="28"/>
          <w:szCs w:val="28"/>
        </w:rPr>
      </w:pPr>
    </w:p>
    <w:p w:rsidR="007A5C57" w:rsidRDefault="00EB5926">
      <w:pPr>
        <w:ind w:left="3218" w:right="30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NT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:rsidR="007A5C57" w:rsidRDefault="007A5C57">
      <w:pPr>
        <w:spacing w:before="9" w:line="160" w:lineRule="exact"/>
        <w:rPr>
          <w:sz w:val="17"/>
          <w:szCs w:val="17"/>
        </w:rPr>
      </w:pPr>
    </w:p>
    <w:p w:rsidR="00F324DF" w:rsidRDefault="00F324DF">
      <w:pPr>
        <w:spacing w:line="240" w:lineRule="exact"/>
        <w:ind w:left="480" w:right="665"/>
        <w:rPr>
          <w:rFonts w:ascii="Arial" w:eastAsia="Arial" w:hAnsi="Arial" w:cs="Arial"/>
          <w:i/>
          <w:sz w:val="22"/>
          <w:szCs w:val="22"/>
        </w:rPr>
      </w:pPr>
    </w:p>
    <w:p w:rsidR="007A5C57" w:rsidRDefault="00F324DF">
      <w:pPr>
        <w:spacing w:line="240" w:lineRule="exact"/>
        <w:ind w:left="480" w:right="6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 xml:space="preserve">                   </w:t>
      </w:r>
      <w:r w:rsidR="0038796F">
        <w:rPr>
          <w:rFonts w:ascii="Arial" w:eastAsia="Arial" w:hAnsi="Arial" w:cs="Arial"/>
          <w:i/>
          <w:spacing w:val="1"/>
          <w:sz w:val="22"/>
          <w:szCs w:val="22"/>
        </w:rPr>
        <w:t xml:space="preserve">       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 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I</w:t>
      </w:r>
      <w:r w:rsidR="00EB5926">
        <w:rPr>
          <w:rFonts w:ascii="Arial" w:eastAsia="Arial" w:hAnsi="Arial" w:cs="Arial"/>
          <w:i/>
          <w:sz w:val="22"/>
          <w:szCs w:val="22"/>
        </w:rPr>
        <w:t>f you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EB5926">
        <w:rPr>
          <w:rFonts w:ascii="Arial" w:eastAsia="Arial" w:hAnsi="Arial" w:cs="Arial"/>
          <w:i/>
          <w:sz w:val="22"/>
          <w:szCs w:val="22"/>
        </w:rPr>
        <w:t>have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EB5926">
        <w:rPr>
          <w:rFonts w:ascii="Arial" w:eastAsia="Arial" w:hAnsi="Arial" w:cs="Arial"/>
          <w:i/>
          <w:sz w:val="22"/>
          <w:szCs w:val="22"/>
        </w:rPr>
        <w:t>d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ff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EB5926">
        <w:rPr>
          <w:rFonts w:ascii="Arial" w:eastAsia="Arial" w:hAnsi="Arial" w:cs="Arial"/>
          <w:i/>
          <w:sz w:val="22"/>
          <w:szCs w:val="22"/>
        </w:rPr>
        <w:t>cu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lt</w:t>
      </w:r>
      <w:r w:rsidR="00EB5926">
        <w:rPr>
          <w:rFonts w:ascii="Arial" w:eastAsia="Arial" w:hAnsi="Arial" w:cs="Arial"/>
          <w:i/>
          <w:sz w:val="22"/>
          <w:szCs w:val="22"/>
        </w:rPr>
        <w:t>y</w:t>
      </w:r>
      <w:r w:rsidR="00EB5926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EB5926">
        <w:rPr>
          <w:rFonts w:ascii="Arial" w:eastAsia="Arial" w:hAnsi="Arial" w:cs="Arial"/>
          <w:i/>
          <w:sz w:val="22"/>
          <w:szCs w:val="22"/>
        </w:rPr>
        <w:t>c</w:t>
      </w:r>
      <w:r w:rsidR="00EB5926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="00EB5926">
        <w:rPr>
          <w:rFonts w:ascii="Arial" w:eastAsia="Arial" w:hAnsi="Arial" w:cs="Arial"/>
          <w:i/>
          <w:sz w:val="22"/>
          <w:szCs w:val="22"/>
        </w:rPr>
        <w:t>p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EB5926">
        <w:rPr>
          <w:rFonts w:ascii="Arial" w:eastAsia="Arial" w:hAnsi="Arial" w:cs="Arial"/>
          <w:i/>
          <w:sz w:val="22"/>
          <w:szCs w:val="22"/>
        </w:rPr>
        <w:t>e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EB5926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EB5926">
        <w:rPr>
          <w:rFonts w:ascii="Arial" w:eastAsia="Arial" w:hAnsi="Arial" w:cs="Arial"/>
          <w:i/>
          <w:sz w:val="22"/>
          <w:szCs w:val="22"/>
        </w:rPr>
        <w:t>g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="00EB5926">
        <w:rPr>
          <w:rFonts w:ascii="Arial" w:eastAsia="Arial" w:hAnsi="Arial" w:cs="Arial"/>
          <w:i/>
          <w:sz w:val="22"/>
          <w:szCs w:val="22"/>
        </w:rPr>
        <w:t>he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="00EB5926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="00EB5926">
        <w:rPr>
          <w:rFonts w:ascii="Arial" w:eastAsia="Arial" w:hAnsi="Arial" w:cs="Arial"/>
          <w:i/>
          <w:sz w:val="22"/>
          <w:szCs w:val="22"/>
        </w:rPr>
        <w:t>m p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="00EB5926">
        <w:rPr>
          <w:rFonts w:ascii="Arial" w:eastAsia="Arial" w:hAnsi="Arial" w:cs="Arial"/>
          <w:i/>
          <w:sz w:val="22"/>
          <w:szCs w:val="22"/>
        </w:rPr>
        <w:t>ease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EB5926">
        <w:rPr>
          <w:rFonts w:ascii="Arial" w:eastAsia="Arial" w:hAnsi="Arial" w:cs="Arial"/>
          <w:i/>
          <w:sz w:val="22"/>
          <w:szCs w:val="22"/>
        </w:rPr>
        <w:t>co</w:t>
      </w:r>
      <w:r w:rsidR="00EB5926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EB5926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="00EB5926">
        <w:rPr>
          <w:rFonts w:ascii="Arial" w:eastAsia="Arial" w:hAnsi="Arial" w:cs="Arial"/>
          <w:i/>
          <w:sz w:val="22"/>
          <w:szCs w:val="22"/>
        </w:rPr>
        <w:t>a</w:t>
      </w:r>
      <w:r w:rsidR="00EB5926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="00EB5926">
        <w:rPr>
          <w:rFonts w:ascii="Arial" w:eastAsia="Arial" w:hAnsi="Arial" w:cs="Arial"/>
          <w:i/>
          <w:sz w:val="22"/>
          <w:szCs w:val="22"/>
        </w:rPr>
        <w:t xml:space="preserve">t 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="00EB5926">
        <w:rPr>
          <w:rFonts w:ascii="Arial" w:eastAsia="Arial" w:hAnsi="Arial" w:cs="Arial"/>
          <w:i/>
          <w:sz w:val="22"/>
          <w:szCs w:val="22"/>
        </w:rPr>
        <w:t>he</w:t>
      </w:r>
      <w:r w:rsidR="00EB5926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="00EB5926">
        <w:rPr>
          <w:rFonts w:ascii="Arial" w:eastAsia="Arial" w:hAnsi="Arial" w:cs="Arial"/>
          <w:i/>
          <w:sz w:val="22"/>
          <w:szCs w:val="22"/>
        </w:rPr>
        <w:t>oc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="00EB5926">
        <w:rPr>
          <w:rFonts w:ascii="Arial" w:eastAsia="Arial" w:hAnsi="Arial" w:cs="Arial"/>
          <w:i/>
          <w:sz w:val="22"/>
          <w:szCs w:val="22"/>
        </w:rPr>
        <w:t>e</w:t>
      </w:r>
      <w:r w:rsidR="00EB5926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="00EB5926">
        <w:rPr>
          <w:rFonts w:ascii="Arial" w:eastAsia="Arial" w:hAnsi="Arial" w:cs="Arial"/>
          <w:i/>
          <w:sz w:val="22"/>
          <w:szCs w:val="22"/>
        </w:rPr>
        <w:t>y.</w:t>
      </w:r>
    </w:p>
    <w:p w:rsidR="007A5C57" w:rsidRDefault="007A5C57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00"/>
        <w:gridCol w:w="2160"/>
        <w:gridCol w:w="3060"/>
      </w:tblGrid>
      <w:tr w:rsidR="007A5C57">
        <w:trPr>
          <w:trHeight w:hRule="exact" w:val="264"/>
        </w:trPr>
        <w:tc>
          <w:tcPr>
            <w:tcW w:w="1036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7A5C57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>
            <w:pPr>
              <w:spacing w:before="13" w:line="260" w:lineRule="exact"/>
              <w:rPr>
                <w:sz w:val="26"/>
                <w:szCs w:val="26"/>
              </w:rPr>
            </w:pPr>
          </w:p>
          <w:p w:rsidR="007A5C57" w:rsidRDefault="00EB5926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ephone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code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2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ed/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ed/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482"/>
        </w:trPr>
        <w:tc>
          <w:tcPr>
            <w:tcW w:w="514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ess: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394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occup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eased:</w:t>
            </w:r>
          </w:p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768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</w:p>
          <w:p w:rsidR="007A5C57" w:rsidRDefault="00EB5926">
            <w:pPr>
              <w:spacing w:before="6" w:line="240" w:lineRule="exact"/>
              <w:ind w:left="102" w:righ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 chan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spous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:rsidR="007A5C57" w:rsidRDefault="00EB5926">
            <w:pPr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  <w:p w:rsidR="007A5C57" w:rsidRDefault="00EB5926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30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7A5C57" w:rsidRDefault="00EB5926">
            <w:pPr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code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19" w:line="200" w:lineRule="exact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3595"/>
        <w:gridCol w:w="2160"/>
        <w:gridCol w:w="3060"/>
      </w:tblGrid>
      <w:tr w:rsidR="007A5C57">
        <w:trPr>
          <w:trHeight w:hRule="exact" w:val="262"/>
        </w:trPr>
        <w:tc>
          <w:tcPr>
            <w:tcW w:w="1036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spou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</w:tr>
      <w:tr w:rsidR="007A5C57">
        <w:trPr>
          <w:trHeight w:hRule="exact" w:val="28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</w:p>
          <w:p w:rsidR="007A5C57" w:rsidRDefault="00EB5926">
            <w:pPr>
              <w:spacing w:before="2" w:line="240" w:lineRule="exact"/>
              <w:ind w:left="102" w:right="3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2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eason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A5C57">
        <w:trPr>
          <w:trHeight w:hRule="exact" w:val="28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code</w:t>
            </w:r>
          </w:p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905"/>
        <w:gridCol w:w="1800"/>
        <w:gridCol w:w="1620"/>
        <w:gridCol w:w="3240"/>
      </w:tblGrid>
      <w:tr w:rsidR="007A5C57">
        <w:trPr>
          <w:trHeight w:hRule="exact" w:val="264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sons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daugh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s) and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depend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7A5C57">
        <w:trPr>
          <w:trHeight w:hRule="exact" w:val="51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cant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ent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educa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on/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</w:tc>
      </w:tr>
      <w:tr w:rsidR="007A5C57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ectPr w:rsidR="007A5C57">
          <w:headerReference w:type="default" r:id="rId12"/>
          <w:footerReference w:type="default" r:id="rId13"/>
          <w:pgSz w:w="11920" w:h="16840"/>
          <w:pgMar w:top="860" w:right="640" w:bottom="280" w:left="420" w:header="679" w:footer="737" w:gutter="0"/>
          <w:pgNumType w:start="1"/>
          <w:cols w:space="720"/>
        </w:sectPr>
      </w:pPr>
    </w:p>
    <w:p w:rsidR="007A5C57" w:rsidRDefault="007A5C57">
      <w:pPr>
        <w:spacing w:before="10" w:line="120" w:lineRule="exact"/>
        <w:rPr>
          <w:sz w:val="12"/>
          <w:szCs w:val="12"/>
        </w:rPr>
      </w:pPr>
    </w:p>
    <w:p w:rsidR="007A5C57" w:rsidRDefault="007A5C5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7"/>
        <w:gridCol w:w="1078"/>
        <w:gridCol w:w="1260"/>
        <w:gridCol w:w="180"/>
        <w:gridCol w:w="895"/>
        <w:gridCol w:w="185"/>
        <w:gridCol w:w="895"/>
        <w:gridCol w:w="903"/>
        <w:gridCol w:w="2158"/>
      </w:tblGrid>
      <w:tr w:rsidR="007A5C57">
        <w:trPr>
          <w:trHeight w:hRule="exact" w:val="262"/>
        </w:trPr>
        <w:tc>
          <w:tcPr>
            <w:tcW w:w="10368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4a.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hom 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based</w:t>
            </w:r>
          </w:p>
        </w:tc>
      </w:tr>
      <w:tr w:rsidR="007A5C57">
        <w:trPr>
          <w:trHeight w:hRule="exact" w:val="288"/>
        </w:trPr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  <w:tc>
          <w:tcPr>
            <w:tcW w:w="25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25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cant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25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7A5C57"/>
        </w:tc>
        <w:tc>
          <w:tcPr>
            <w:tcW w:w="287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ause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8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chant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avy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eet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330" w:right="293" w:firstLin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ned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477" w:right="354" w:hanging="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</w:p>
        </w:tc>
        <w:tc>
          <w:tcPr>
            <w:tcW w:w="39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7" w:line="240" w:lineRule="exact"/>
              <w:ind w:left="102" w:right="5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eason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ness,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edundan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</w:t>
            </w:r>
          </w:p>
        </w:tc>
      </w:tr>
      <w:tr w:rsidR="007A5C57">
        <w:trPr>
          <w:trHeight w:hRule="exact" w:val="286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2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scha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o:</w:t>
            </w:r>
          </w:p>
        </w:tc>
        <w:tc>
          <w:tcPr>
            <w:tcW w:w="647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 end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ce:</w:t>
            </w:r>
          </w:p>
        </w:tc>
      </w:tr>
      <w:tr w:rsidR="007A5C57" w:rsidTr="00597D9E">
        <w:trPr>
          <w:trHeight w:hRule="exact" w:val="622"/>
        </w:trPr>
        <w:tc>
          <w:tcPr>
            <w:tcW w:w="38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64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CA1" w:rsidRDefault="00EB5926" w:rsidP="00597D9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eans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on:</w:t>
            </w:r>
          </w:p>
        </w:tc>
      </w:tr>
      <w:tr w:rsidR="007A5C57">
        <w:trPr>
          <w:trHeight w:hRule="exact" w:val="814"/>
        </w:trPr>
        <w:tc>
          <w:tcPr>
            <w:tcW w:w="10368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r/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A5C57">
        <w:trPr>
          <w:trHeight w:hRule="exact" w:val="516"/>
        </w:trPr>
        <w:tc>
          <w:tcPr>
            <w:tcW w:w="1036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7A5C57">
        <w:trPr>
          <w:trHeight w:hRule="exact" w:val="288"/>
        </w:trPr>
        <w:tc>
          <w:tcPr>
            <w:tcW w:w="10368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 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luding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ces)</w:t>
            </w:r>
          </w:p>
        </w:tc>
      </w:tr>
      <w:tr w:rsidR="007A5C57">
        <w:trPr>
          <w:trHeight w:hRule="exact" w:val="353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</w:p>
        </w:tc>
        <w:tc>
          <w:tcPr>
            <w:tcW w:w="215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747" w:right="7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4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/tr</w:t>
            </w:r>
            <w:r>
              <w:rPr>
                <w:rFonts w:ascii="Arial" w:eastAsia="Arial" w:hAnsi="Arial" w:cs="Arial"/>
                <w:sz w:val="22"/>
                <w:szCs w:val="22"/>
              </w:rPr>
              <w:t>ade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</w:tr>
      <w:tr w:rsidR="007A5C57">
        <w:trPr>
          <w:trHeight w:hRule="exact" w:val="26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360" w:right="3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To</w:t>
            </w:r>
          </w:p>
        </w:tc>
        <w:tc>
          <w:tcPr>
            <w:tcW w:w="30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85"/>
        <w:gridCol w:w="1075"/>
        <w:gridCol w:w="1080"/>
        <w:gridCol w:w="3060"/>
      </w:tblGrid>
      <w:tr w:rsidR="007A5C57">
        <w:trPr>
          <w:trHeight w:hRule="exact" w:val="286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mplo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nt of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luding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7A5C57">
        <w:trPr>
          <w:trHeight w:hRule="exact" w:val="353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</w:tc>
        <w:tc>
          <w:tcPr>
            <w:tcW w:w="2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</w:p>
        </w:tc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747" w:right="7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4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un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/tr</w:t>
            </w:r>
            <w:r>
              <w:rPr>
                <w:rFonts w:ascii="Arial" w:eastAsia="Arial" w:hAnsi="Arial" w:cs="Arial"/>
                <w:sz w:val="22"/>
                <w:szCs w:val="22"/>
              </w:rPr>
              <w:t>ade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</w:tr>
      <w:tr w:rsidR="007A5C57">
        <w:trPr>
          <w:trHeight w:hRule="exact" w:val="26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360" w:right="3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To</w:t>
            </w:r>
          </w:p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6" w:line="240" w:lineRule="exact"/>
        <w:rPr>
          <w:sz w:val="24"/>
          <w:szCs w:val="24"/>
        </w:rPr>
      </w:pPr>
    </w:p>
    <w:p w:rsidR="007A5C57" w:rsidRDefault="00EB5926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th</w:t>
      </w:r>
    </w:p>
    <w:p w:rsidR="007A5C57" w:rsidRDefault="00EB5926">
      <w:pPr>
        <w:spacing w:before="11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househo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il</w:t>
      </w:r>
      <w:r>
        <w:rPr>
          <w:rFonts w:ascii="Arial" w:eastAsia="Arial" w:hAnsi="Arial" w:cs="Arial"/>
          <w:sz w:val="22"/>
          <w:szCs w:val="22"/>
        </w:rPr>
        <w:t>l</w:t>
      </w:r>
    </w:p>
    <w:p w:rsidR="007A5C57" w:rsidRDefault="00EB5926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anent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                                      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7A5C57" w:rsidRDefault="007A5C57">
      <w:pPr>
        <w:spacing w:before="18" w:line="260" w:lineRule="exact"/>
        <w:rPr>
          <w:sz w:val="26"/>
          <w:szCs w:val="26"/>
        </w:rPr>
      </w:pPr>
    </w:p>
    <w:p w:rsidR="007A5C57" w:rsidRDefault="00053D8F">
      <w:pPr>
        <w:ind w:left="220"/>
        <w:rPr>
          <w:rFonts w:ascii="Arial" w:eastAsia="Arial" w:hAnsi="Arial" w:cs="Arial"/>
          <w:sz w:val="22"/>
          <w:szCs w:val="22"/>
        </w:rPr>
        <w:sectPr w:rsidR="007A5C57">
          <w:pgSz w:w="11920" w:h="16840"/>
          <w:pgMar w:top="860" w:right="640" w:bottom="280" w:left="680" w:header="679" w:footer="737" w:gutter="0"/>
          <w:cols w:space="720"/>
        </w:sectPr>
      </w:pPr>
      <w:r>
        <w:pict>
          <v:group id="_x0000_s1031" style="position:absolute;left:0;text-align:left;margin-left:39.3pt;margin-top:665.7pt;width:519pt;height:119.4pt;z-index:-2200;mso-position-horizontal-relative:page;mso-position-vertical-relative:page" coordorigin="786,13314" coordsize="10380,2388">
            <v:shape id="_x0000_s1036" style="position:absolute;left:797;top:13325;width:10358;height:0" coordorigin="797,13325" coordsize="10358,0" path="m797,13325r10358,e" filled="f" strokeweight=".20497mm">
              <v:path arrowok="t"/>
            </v:shape>
            <v:shape id="_x0000_s1035" style="position:absolute;left:797;top:13610;width:10358;height:0" coordorigin="797,13610" coordsize="10358,0" path="m797,13610r10358,e" filled="f" strokeweight=".58pt">
              <v:path arrowok="t"/>
            </v:shape>
            <v:shape id="_x0000_s1034" style="position:absolute;left:792;top:13320;width:0;height:2376" coordorigin="792,13320" coordsize="0,2376" path="m792,13320r,2376e" filled="f" strokeweight=".20497mm">
              <v:path arrowok="t"/>
            </v:shape>
            <v:shape id="_x0000_s1033" style="position:absolute;left:797;top:15691;width:10358;height:0" coordorigin="797,15691" coordsize="10358,0" path="m797,15691r10358,e" filled="f" strokeweight=".58pt">
              <v:path arrowok="t"/>
            </v:shape>
            <v:shape id="_x0000_s1032" style="position:absolute;left:11160;top:13320;width:0;height:2376" coordorigin="11160,13320" coordsize="0,2376" path="m11160,13320r,2376e" filled="f" strokeweight=".20497mm">
              <v:path arrowok="t"/>
            </v:shape>
            <w10:wrap anchorx="page" anchory="page"/>
          </v:group>
        </w:pict>
      </w:r>
    </w:p>
    <w:p w:rsidR="007A5C57" w:rsidRDefault="007A5C5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602"/>
        <w:gridCol w:w="622"/>
        <w:gridCol w:w="3343"/>
        <w:gridCol w:w="564"/>
        <w:gridCol w:w="521"/>
        <w:gridCol w:w="1255"/>
      </w:tblGrid>
      <w:tr w:rsidR="007A5C57">
        <w:trPr>
          <w:trHeight w:hRule="exact" w:val="262"/>
        </w:trPr>
        <w:tc>
          <w:tcPr>
            <w:tcW w:w="1036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 w:rsidP="00F324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7. </w:t>
            </w:r>
            <w:r w:rsidR="00F324DF">
              <w:rPr>
                <w:rFonts w:ascii="Arial" w:eastAsia="Arial" w:hAnsi="Arial" w:cs="Arial"/>
                <w:b/>
                <w:sz w:val="22"/>
                <w:szCs w:val="22"/>
              </w:rPr>
              <w:t>Monthly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nco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expend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house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</w:tr>
      <w:tr w:rsidR="007A5C57">
        <w:trPr>
          <w:trHeight w:hRule="exact" w:val="770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F324DF" w:rsidP="00F324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Monthly</w:t>
            </w:r>
            <w:r w:rsidR="00EB5926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="00EB592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="00EB5926">
              <w:rPr>
                <w:rFonts w:ascii="Arial" w:eastAsia="Arial" w:hAnsi="Arial" w:cs="Arial"/>
                <w:b/>
                <w:sz w:val="22"/>
                <w:szCs w:val="22"/>
              </w:rPr>
              <w:t>nco</w:t>
            </w:r>
            <w:r w:rsidR="00EB592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="00EB592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507" w:right="5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F324DF" w:rsidP="00F324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Monthly</w:t>
            </w:r>
            <w:r w:rsidR="00EB5926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="00EB5926">
              <w:rPr>
                <w:rFonts w:ascii="Arial" w:eastAsia="Arial" w:hAnsi="Arial" w:cs="Arial"/>
                <w:b/>
                <w:sz w:val="22"/>
                <w:szCs w:val="22"/>
              </w:rPr>
              <w:t>expend</w:t>
            </w:r>
            <w:r w:rsidR="00EB592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 w:rsidR="00EB5926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="00EB592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="00EB592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471" w:right="4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90" w:right="1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7A5C57" w:rsidRDefault="00EB5926">
            <w:pPr>
              <w:spacing w:line="240" w:lineRule="exact"/>
              <w:ind w:left="66" w:right="6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7A5C57" w:rsidRDefault="00EB5926">
            <w:pPr>
              <w:spacing w:line="240" w:lineRule="exact"/>
              <w:ind w:left="524" w:right="5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</w:tr>
      <w:tr w:rsidR="007A5C57">
        <w:trPr>
          <w:trHeight w:hRule="exact" w:val="2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ngs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gage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4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econd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gage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spous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7A5C57" w:rsidRDefault="00EB5926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 see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enance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ccup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onal pens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enance/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ephone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</w:t>
            </w:r>
            <w:r>
              <w:rPr>
                <w:rFonts w:ascii="Arial" w:eastAsia="Arial" w:hAnsi="Arial" w:cs="Arial"/>
                <w:sz w:val="22"/>
                <w:szCs w:val="22"/>
              </w:rPr>
              <w:t>deo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ons/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ound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FFP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hous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spous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endo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ccup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onal pens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1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, coa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8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ons/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4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FFP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5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ouse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eep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ncl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aund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oney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unn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spous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 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buses)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 –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chool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hea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deb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51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pend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4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102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3" w:line="240" w:lineRule="exact"/>
              <w:ind w:left="102" w:right="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l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ng, 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er househo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 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 cha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 w:rsidTr="00597D9E">
        <w:trPr>
          <w:trHeight w:hRule="exact" w:val="365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TURE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597D9E" w:rsidRDefault="00597D9E">
      <w:pPr>
        <w:spacing w:line="220" w:lineRule="exact"/>
        <w:ind w:left="5619" w:right="4787"/>
        <w:jc w:val="center"/>
        <w:rPr>
          <w:rFonts w:ascii="Arial" w:eastAsia="Arial" w:hAnsi="Arial" w:cs="Arial"/>
          <w:w w:val="99"/>
        </w:rPr>
      </w:pPr>
    </w:p>
    <w:p w:rsidR="007A5C57" w:rsidRDefault="00EB5926">
      <w:pPr>
        <w:spacing w:line="220" w:lineRule="exact"/>
        <w:ind w:left="5619" w:right="4787"/>
        <w:jc w:val="center"/>
        <w:rPr>
          <w:rFonts w:ascii="Arial" w:eastAsia="Arial" w:hAnsi="Arial" w:cs="Arial"/>
        </w:rPr>
        <w:sectPr w:rsidR="007A5C57">
          <w:headerReference w:type="default" r:id="rId14"/>
          <w:footerReference w:type="default" r:id="rId15"/>
          <w:pgSz w:w="11920" w:h="16840"/>
          <w:pgMar w:top="860" w:right="640" w:bottom="280" w:left="680" w:header="731" w:footer="0" w:gutter="0"/>
          <w:cols w:space="720"/>
        </w:sectPr>
      </w:pPr>
      <w:r>
        <w:rPr>
          <w:rFonts w:ascii="Arial" w:eastAsia="Arial" w:hAnsi="Arial" w:cs="Arial"/>
          <w:w w:val="99"/>
        </w:rPr>
        <w:t>3</w:t>
      </w:r>
    </w:p>
    <w:p w:rsidR="007A5C57" w:rsidRDefault="007A5C57">
      <w:pPr>
        <w:spacing w:before="10" w:line="120" w:lineRule="exact"/>
        <w:rPr>
          <w:sz w:val="12"/>
          <w:szCs w:val="12"/>
        </w:rPr>
      </w:pPr>
    </w:p>
    <w:p w:rsidR="007A5C57" w:rsidRDefault="007A5C5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8"/>
        <w:gridCol w:w="2160"/>
      </w:tblGrid>
      <w:tr w:rsidR="007A5C57">
        <w:trPr>
          <w:trHeight w:hRule="exact" w:val="262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975" w:right="9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</w:tr>
      <w:tr w:rsidR="007A5C57">
        <w:trPr>
          <w:trHeight w:hRule="exact" w:val="51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3" w:line="240" w:lineRule="exact"/>
              <w:ind w:left="102" w:righ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spous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sa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2"/>
        <w:gridCol w:w="2156"/>
      </w:tblGrid>
      <w:tr w:rsidR="007A5C57">
        <w:trPr>
          <w:trHeight w:hRule="exact" w:val="264"/>
        </w:trPr>
        <w:tc>
          <w:tcPr>
            <w:tcW w:w="8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>
            <w:pPr>
              <w:spacing w:line="240" w:lineRule="exact"/>
              <w:ind w:left="971" w:right="9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C57">
        <w:trPr>
          <w:trHeight w:hRule="exact" w:val="262"/>
        </w:trPr>
        <w:tc>
          <w:tcPr>
            <w:tcW w:w="8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Pr="00EF2193" w:rsidRDefault="00EF2193" w:rsidP="00EF2193">
            <w:pPr>
              <w:jc w:val="center"/>
              <w:rPr>
                <w:rFonts w:ascii="Arial" w:hAnsi="Arial" w:cs="Arial"/>
              </w:rPr>
            </w:pPr>
            <w:r w:rsidRPr="00EF2193">
              <w:rPr>
                <w:rFonts w:ascii="Arial" w:hAnsi="Arial" w:cs="Arial"/>
              </w:rPr>
              <w:t>YES/NO</w:t>
            </w:r>
          </w:p>
        </w:tc>
      </w:tr>
      <w:tr w:rsidR="007A5C57">
        <w:trPr>
          <w:trHeight w:hRule="exact" w:val="264"/>
        </w:trPr>
        <w:tc>
          <w:tcPr>
            <w:tcW w:w="8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Pr="00EF2193" w:rsidRDefault="00EF2193" w:rsidP="00EF2193">
            <w:pPr>
              <w:jc w:val="center"/>
              <w:rPr>
                <w:rFonts w:ascii="Arial" w:hAnsi="Arial" w:cs="Arial"/>
              </w:rPr>
            </w:pPr>
            <w:r w:rsidRPr="00EF2193">
              <w:rPr>
                <w:rFonts w:ascii="Arial" w:hAnsi="Arial" w:cs="Arial"/>
              </w:rPr>
              <w:t>YES/NO</w:t>
            </w:r>
          </w:p>
        </w:tc>
      </w:tr>
      <w:tr w:rsidR="007A5C57">
        <w:trPr>
          <w:trHeight w:hRule="exact" w:val="1022"/>
        </w:trPr>
        <w:tc>
          <w:tcPr>
            <w:tcW w:w="10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46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ade?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s?</w:t>
            </w:r>
          </w:p>
        </w:tc>
      </w:tr>
    </w:tbl>
    <w:p w:rsidR="007A5C57" w:rsidRDefault="007A5C5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080"/>
        <w:gridCol w:w="1440"/>
        <w:gridCol w:w="1440"/>
        <w:gridCol w:w="1620"/>
        <w:gridCol w:w="2160"/>
      </w:tblGrid>
      <w:tr w:rsidR="007A5C57">
        <w:trPr>
          <w:trHeight w:hRule="exact" w:val="516"/>
        </w:trPr>
        <w:tc>
          <w:tcPr>
            <w:tcW w:w="1036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7A5C57" w:rsidRDefault="00EB5926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secu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oans, uns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</w:tr>
      <w:tr w:rsidR="007A5C57">
        <w:trPr>
          <w:trHeight w:hRule="exact" w:val="76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325" w:right="142" w:hanging="1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94" w:right="1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ount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oan</w:t>
            </w:r>
          </w:p>
          <w:p w:rsidR="007A5C57" w:rsidRDefault="00EB5926">
            <w:pPr>
              <w:spacing w:line="240" w:lineRule="exact"/>
              <w:ind w:left="615" w:right="6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38" w:right="136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7A5C57" w:rsidRDefault="00EB5926">
            <w:pPr>
              <w:spacing w:line="240" w:lineRule="exact"/>
              <w:ind w:left="615" w:right="6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5" w:right="1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7A5C57" w:rsidRDefault="00EB5926">
            <w:pPr>
              <w:spacing w:line="240" w:lineRule="exact"/>
              <w:ind w:left="706" w:right="7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486" w:right="486" w:firstLine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ount 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7A5C57" w:rsidRDefault="00EB5926">
            <w:pPr>
              <w:spacing w:line="240" w:lineRule="exact"/>
              <w:ind w:left="975" w:right="9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</w:tr>
      <w:tr w:rsidR="007A5C57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160"/>
        <w:gridCol w:w="2700"/>
        <w:gridCol w:w="3780"/>
      </w:tblGrid>
      <w:tr w:rsidR="007A5C57">
        <w:trPr>
          <w:trHeight w:hRule="exact" w:val="262"/>
        </w:trPr>
        <w:tc>
          <w:tcPr>
            <w:tcW w:w="1036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ces)</w:t>
            </w:r>
          </w:p>
        </w:tc>
      </w:tr>
      <w:tr w:rsidR="007A5C57">
        <w:trPr>
          <w:trHeight w:hRule="exact" w:val="26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ount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</w:p>
        </w:tc>
      </w:tr>
      <w:tr w:rsidR="007A5C5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pacing w:before="10" w:line="100" w:lineRule="exact"/>
        <w:rPr>
          <w:sz w:val="10"/>
          <w:szCs w:val="10"/>
        </w:rPr>
      </w:pPr>
    </w:p>
    <w:p w:rsidR="007A5C57" w:rsidRDefault="007A5C5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664"/>
        <w:gridCol w:w="3456"/>
      </w:tblGrid>
      <w:tr w:rsidR="007A5C57">
        <w:trPr>
          <w:trHeight w:hRule="exact" w:val="264"/>
        </w:trPr>
        <w:tc>
          <w:tcPr>
            <w:tcW w:w="10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</w:tr>
      <w:tr w:rsidR="007A5C57">
        <w:trPr>
          <w:trHeight w:hRule="exact" w:val="514"/>
        </w:trPr>
        <w:tc>
          <w:tcPr>
            <w:tcW w:w="103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before="1" w:line="240" w:lineRule="exact"/>
              <w:ind w:left="102" w:right="5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15,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ant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quo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osed.</w:t>
            </w:r>
          </w:p>
        </w:tc>
      </w:tr>
      <w:tr w:rsidR="007A5C57">
        <w:trPr>
          <w:trHeight w:hRule="exact" w:val="51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567" w:righ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7A5C57" w:rsidRDefault="00EB5926">
            <w:pPr>
              <w:spacing w:line="240" w:lineRule="exact"/>
              <w:ind w:left="1227" w:right="122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before="3" w:line="240" w:lineRule="exact"/>
              <w:ind w:left="102" w:right="6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rs</w:t>
            </w:r>
          </w:p>
        </w:tc>
      </w:tr>
      <w:tr w:rsidR="007A5C57">
        <w:trPr>
          <w:trHeight w:hRule="exact" w:val="264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4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64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 w:rsidTr="00597D9E">
        <w:trPr>
          <w:trHeight w:hRule="exact" w:val="92"/>
        </w:trPr>
        <w:tc>
          <w:tcPr>
            <w:tcW w:w="1036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>
            <w:pPr>
              <w:spacing w:before="2"/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A5C57" w:rsidRDefault="007A5C5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5040"/>
      </w:tblGrid>
      <w:tr w:rsidR="007A5C57">
        <w:trPr>
          <w:trHeight w:hRule="exact" w:val="516"/>
        </w:trPr>
        <w:tc>
          <w:tcPr>
            <w:tcW w:w="103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13.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her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unds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ached</w:t>
            </w:r>
          </w:p>
          <w:p w:rsidR="007A5C57" w:rsidRDefault="00EB5926">
            <w:pPr>
              <w:spacing w:before="1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Loca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cupa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/r</w:t>
            </w:r>
            <w:r>
              <w:rPr>
                <w:rFonts w:ascii="Arial" w:eastAsia="Arial" w:hAnsi="Arial" w:cs="Arial"/>
                <w:sz w:val="22"/>
                <w:szCs w:val="22"/>
              </w:rPr>
              <w:t>ece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n)</w:t>
            </w:r>
          </w:p>
        </w:tc>
      </w:tr>
      <w:tr w:rsidR="007A5C57">
        <w:trPr>
          <w:trHeight w:hRule="exact" w:val="262"/>
        </w:trPr>
        <w:tc>
          <w:tcPr>
            <w:tcW w:w="5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7A5C57">
        <w:trPr>
          <w:trHeight w:hRule="exact" w:val="264"/>
        </w:trPr>
        <w:tc>
          <w:tcPr>
            <w:tcW w:w="5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7A5C57">
        <w:trPr>
          <w:trHeight w:hRule="exact" w:val="262"/>
        </w:trPr>
        <w:tc>
          <w:tcPr>
            <w:tcW w:w="5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</w:tbl>
    <w:p w:rsidR="007A5C57" w:rsidRDefault="007A5C57">
      <w:pPr>
        <w:spacing w:before="5" w:line="180" w:lineRule="exact"/>
        <w:rPr>
          <w:sz w:val="18"/>
          <w:szCs w:val="18"/>
        </w:rPr>
      </w:pPr>
    </w:p>
    <w:p w:rsidR="007A5C57" w:rsidRDefault="007A5C57">
      <w:pPr>
        <w:spacing w:line="200" w:lineRule="exact"/>
      </w:pPr>
    </w:p>
    <w:p w:rsidR="007A5C57" w:rsidRDefault="00EB5926">
      <w:pPr>
        <w:spacing w:before="34"/>
        <w:ind w:left="5619" w:right="4787"/>
        <w:jc w:val="center"/>
        <w:rPr>
          <w:rFonts w:ascii="Arial" w:eastAsia="Arial" w:hAnsi="Arial" w:cs="Arial"/>
        </w:rPr>
        <w:sectPr w:rsidR="007A5C57">
          <w:headerReference w:type="default" r:id="rId16"/>
          <w:footerReference w:type="default" r:id="rId17"/>
          <w:pgSz w:w="11920" w:h="16840"/>
          <w:pgMar w:top="860" w:right="640" w:bottom="280" w:left="680" w:header="731" w:footer="0" w:gutter="0"/>
          <w:cols w:space="720"/>
        </w:sectPr>
      </w:pPr>
      <w:r>
        <w:rPr>
          <w:rFonts w:ascii="Arial" w:eastAsia="Arial" w:hAnsi="Arial" w:cs="Arial"/>
          <w:w w:val="99"/>
        </w:rPr>
        <w:t>4</w:t>
      </w:r>
    </w:p>
    <w:p w:rsidR="007A5C57" w:rsidRDefault="007A5C57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5184"/>
      </w:tblGrid>
      <w:tr w:rsidR="007A5C57">
        <w:trPr>
          <w:trHeight w:hRule="exact" w:val="2515"/>
        </w:trPr>
        <w:tc>
          <w:tcPr>
            <w:tcW w:w="103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</w:p>
          <w:p w:rsidR="007A5C57" w:rsidRDefault="007A5C57">
            <w:pPr>
              <w:spacing w:before="12" w:line="220" w:lineRule="exact"/>
              <w:rPr>
                <w:sz w:val="22"/>
                <w:szCs w:val="22"/>
              </w:rPr>
            </w:pPr>
          </w:p>
          <w:p w:rsidR="007A5C57" w:rsidRDefault="00EB5926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w w:val="131"/>
                <w:sz w:val="12"/>
                <w:szCs w:val="12"/>
              </w:rPr>
              <w:t xml:space="preserve">•      </w:t>
            </w:r>
            <w:r>
              <w:rPr>
                <w:spacing w:val="30"/>
                <w:w w:val="1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best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7A5C57" w:rsidRDefault="00EB5926">
            <w:pPr>
              <w:tabs>
                <w:tab w:val="left" w:pos="460"/>
              </w:tabs>
              <w:spacing w:before="3" w:line="240" w:lineRule="exact"/>
              <w:ind w:left="460" w:right="100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w w:val="131"/>
                <w:sz w:val="12"/>
                <w:szCs w:val="12"/>
              </w:rPr>
              <w:t>•</w:t>
            </w:r>
            <w:r>
              <w:rPr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ance.</w:t>
            </w:r>
          </w:p>
          <w:p w:rsidR="007A5C57" w:rsidRDefault="00EB5926">
            <w:pPr>
              <w:tabs>
                <w:tab w:val="left" w:pos="460"/>
              </w:tabs>
              <w:spacing w:before="2" w:line="240" w:lineRule="exact"/>
              <w:ind w:left="460" w:right="437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w w:val="131"/>
                <w:sz w:val="12"/>
                <w:szCs w:val="12"/>
              </w:rPr>
              <w:t>•</w:t>
            </w:r>
            <w:r>
              <w:rPr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dence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on.</w:t>
            </w:r>
          </w:p>
          <w:p w:rsidR="007A5C57" w:rsidRDefault="007A5C57">
            <w:pPr>
              <w:spacing w:line="240" w:lineRule="exact"/>
              <w:ind w:left="46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C57">
        <w:trPr>
          <w:trHeight w:hRule="exact" w:val="770"/>
        </w:trPr>
        <w:tc>
          <w:tcPr>
            <w:tcW w:w="5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app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cant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7A5C57">
        <w:trPr>
          <w:trHeight w:hRule="exact" w:val="768"/>
        </w:trPr>
        <w:tc>
          <w:tcPr>
            <w:tcW w:w="5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app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spouse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ner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</w:tbl>
    <w:p w:rsidR="007A5C57" w:rsidRDefault="007A5C57">
      <w:pPr>
        <w:spacing w:before="14" w:line="200" w:lineRule="exact"/>
      </w:pPr>
    </w:p>
    <w:p w:rsidR="007A5C57" w:rsidRDefault="00EB5926">
      <w:pPr>
        <w:spacing w:before="32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For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ndepende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 case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ker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f app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cab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3780"/>
      </w:tblGrid>
      <w:tr w:rsidR="007A5C57">
        <w:trPr>
          <w:trHeight w:hRule="exact" w:val="516"/>
        </w:trPr>
        <w:tc>
          <w:tcPr>
            <w:tcW w:w="103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r’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eco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7A5C57" w:rsidRDefault="00EB5926">
            <w:pPr>
              <w:spacing w:before="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nded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ega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1998</w:t>
            </w:r>
          </w:p>
        </w:tc>
      </w:tr>
      <w:tr w:rsidR="007A5C57">
        <w:trPr>
          <w:trHeight w:hRule="exact" w:val="286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ount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equ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£</w:t>
            </w:r>
          </w:p>
        </w:tc>
      </w:tr>
      <w:tr w:rsidR="007A5C57">
        <w:trPr>
          <w:trHeight w:hRule="exact" w:val="6588"/>
        </w:trPr>
        <w:tc>
          <w:tcPr>
            <w:tcW w:w="103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>
            <w:pPr>
              <w:spacing w:before="6" w:line="140" w:lineRule="exact"/>
              <w:rPr>
                <w:sz w:val="14"/>
                <w:szCs w:val="14"/>
              </w:rPr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7A5C57">
            <w:pPr>
              <w:spacing w:line="200" w:lineRule="exact"/>
            </w:pPr>
          </w:p>
          <w:p w:rsidR="007A5C57" w:rsidRDefault="00EB5926">
            <w:pPr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ne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</w:rPr>
              <w:t>r</w:t>
            </w:r>
            <w:r>
              <w:rPr>
                <w:rFonts w:ascii="Arial" w:eastAsia="Arial" w:hAnsi="Arial" w:cs="Arial"/>
                <w:spacing w:val="-6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</w:tr>
    </w:tbl>
    <w:p w:rsidR="007A5C57" w:rsidRDefault="007A5C57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3612"/>
        <w:gridCol w:w="2160"/>
        <w:gridCol w:w="3060"/>
      </w:tblGrid>
      <w:tr w:rsidR="007A5C57">
        <w:trPr>
          <w:trHeight w:hRule="exact" w:val="770"/>
        </w:trPr>
        <w:tc>
          <w:tcPr>
            <w:tcW w:w="51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cas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ker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ock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s)</w:t>
            </w:r>
          </w:p>
        </w:tc>
        <w:tc>
          <w:tcPr>
            <w:tcW w:w="52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 cas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</w:p>
          <w:p w:rsidR="007A5C57" w:rsidRDefault="007A5C57">
            <w:pPr>
              <w:spacing w:before="13" w:line="240" w:lineRule="exact"/>
              <w:rPr>
                <w:sz w:val="24"/>
                <w:szCs w:val="24"/>
              </w:rPr>
            </w:pPr>
          </w:p>
          <w:p w:rsidR="007A5C57" w:rsidRDefault="00EB5926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7A5C57">
        <w:trPr>
          <w:trHeight w:hRule="exact" w:val="286"/>
        </w:trPr>
        <w:tc>
          <w:tcPr>
            <w:tcW w:w="1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57" w:rsidRDefault="007A5C57">
            <w:pPr>
              <w:spacing w:before="10" w:line="260" w:lineRule="exact"/>
              <w:rPr>
                <w:sz w:val="26"/>
                <w:szCs w:val="26"/>
              </w:rPr>
            </w:pPr>
          </w:p>
          <w:p w:rsidR="007A5C57" w:rsidRDefault="00EB5926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ess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ephone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  <w:tr w:rsidR="007A5C57">
        <w:trPr>
          <w:trHeight w:hRule="exact" w:val="28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EB592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57" w:rsidRDefault="007A5C57"/>
        </w:tc>
      </w:tr>
    </w:tbl>
    <w:p w:rsidR="007A5C57" w:rsidRDefault="007A5C57">
      <w:pPr>
        <w:sectPr w:rsidR="007A5C57">
          <w:footerReference w:type="default" r:id="rId18"/>
          <w:pgSz w:w="11920" w:h="16840"/>
          <w:pgMar w:top="860" w:right="640" w:bottom="280" w:left="680" w:header="731" w:footer="638" w:gutter="0"/>
          <w:pgNumType w:start="5"/>
          <w:cols w:space="720"/>
        </w:sectPr>
      </w:pPr>
    </w:p>
    <w:p w:rsidR="007A5C57" w:rsidRDefault="00053D8F">
      <w:pPr>
        <w:spacing w:before="17" w:line="240" w:lineRule="exact"/>
        <w:rPr>
          <w:sz w:val="24"/>
          <w:szCs w:val="24"/>
        </w:rPr>
      </w:pPr>
      <w:r>
        <w:lastRenderedPageBreak/>
        <w:pict>
          <v:group id="_x0000_s1026" style="position:absolute;margin-left:39.3pt;margin-top:60.45pt;width:519pt;height:716.75pt;z-index:-2199;mso-position-horizontal-relative:page;mso-position-vertical-relative:page" coordorigin="786,1209" coordsize="10380,14335">
            <v:shape id="_x0000_s1030" style="position:absolute;left:797;top:1219;width:10358;height:0" coordorigin="797,1219" coordsize="10358,0" path="m797,1219r10358,e" filled="f" strokeweight=".58pt">
              <v:path arrowok="t"/>
            </v:shape>
            <v:shape id="_x0000_s1029" style="position:absolute;left:792;top:1214;width:0;height:14323" coordorigin="792,1214" coordsize="0,14323" path="m792,1214r,14324e" filled="f" strokeweight=".20497mm">
              <v:path arrowok="t"/>
            </v:shape>
            <v:shape id="_x0000_s1028" style="position:absolute;left:797;top:15533;width:10358;height:0" coordorigin="797,15533" coordsize="10358,0" path="m797,15533r10358,e" filled="f" strokeweight=".58pt">
              <v:path arrowok="t"/>
            </v:shape>
            <v:shape id="_x0000_s1027" style="position:absolute;left:11160;top:1214;width:0;height:14323" coordorigin="11160,1214" coordsize="0,14323" path="m11160,1214r,14324e" filled="f" strokeweight=".20497mm">
              <v:path arrowok="t"/>
            </v:shape>
            <w10:wrap anchorx="page" anchory="page"/>
          </v:group>
        </w:pict>
      </w:r>
    </w:p>
    <w:p w:rsidR="007A5C57" w:rsidRDefault="00EB5926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(c</w:t>
      </w:r>
      <w:r>
        <w:rPr>
          <w:rFonts w:ascii="Arial" w:eastAsia="Arial" w:hAnsi="Arial" w:cs="Arial"/>
          <w:position w:val="-1"/>
        </w:rPr>
        <w:t>ont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om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15)</w:t>
      </w: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line="200" w:lineRule="exact"/>
      </w:pPr>
    </w:p>
    <w:p w:rsidR="007A5C57" w:rsidRDefault="007A5C57">
      <w:pPr>
        <w:spacing w:before="14" w:line="240" w:lineRule="exact"/>
        <w:rPr>
          <w:sz w:val="24"/>
          <w:szCs w:val="24"/>
        </w:rPr>
      </w:pPr>
    </w:p>
    <w:p w:rsidR="007A5C57" w:rsidRDefault="00EB5926">
      <w:pPr>
        <w:spacing w:before="29"/>
        <w:ind w:right="106"/>
        <w:jc w:val="right"/>
        <w:rPr>
          <w:sz w:val="24"/>
          <w:szCs w:val="24"/>
        </w:rPr>
      </w:pPr>
      <w:r>
        <w:rPr>
          <w:sz w:val="24"/>
          <w:szCs w:val="24"/>
        </w:rPr>
        <w:t>06/15</w:t>
      </w:r>
    </w:p>
    <w:sectPr w:rsidR="007A5C57">
      <w:pgSz w:w="11920" w:h="16840"/>
      <w:pgMar w:top="920" w:right="820" w:bottom="280" w:left="800" w:header="731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8F" w:rsidRDefault="00053D8F">
      <w:r>
        <w:separator/>
      </w:r>
    </w:p>
  </w:endnote>
  <w:endnote w:type="continuationSeparator" w:id="0">
    <w:p w:rsidR="00053D8F" w:rsidRDefault="0005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053D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7pt;margin-top:792.75pt;width:9.55pt;height:11.95pt;z-index:-2200;mso-position-horizontal-relative:page;mso-position-vertical-relative:page" filled="f" stroked="f">
          <v:textbox inset="0,0,0,0">
            <w:txbxContent>
              <w:p w:rsidR="007A5C57" w:rsidRDefault="00EB5926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BA359E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7A5C5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7A5C57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053D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7pt;margin-top:792.75pt;width:9.55pt;height:11.95pt;z-index:-2197;mso-position-horizontal-relative:page;mso-position-vertical-relative:page" filled="f" stroked="f">
          <v:textbox inset="0,0,0,0">
            <w:txbxContent>
              <w:p w:rsidR="007A5C57" w:rsidRDefault="00EB5926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BA359E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8F" w:rsidRDefault="00053D8F">
      <w:r>
        <w:separator/>
      </w:r>
    </w:p>
  </w:footnote>
  <w:footnote w:type="continuationSeparator" w:id="0">
    <w:p w:rsidR="00053D8F" w:rsidRDefault="0005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053D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7.3pt;margin-top:35.55pt;width:179.25pt;height:11.95pt;z-index:-2201;mso-position-horizontal-relative:page;mso-position-vertical-relative:page" filled="f" stroked="f">
          <v:textbox inset="0,0,0,0">
            <w:txbxContent>
              <w:p w:rsidR="007A5C57" w:rsidRDefault="00EB592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F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NCE</w:t>
                </w:r>
                <w:r>
                  <w:rPr>
                    <w:rFonts w:ascii="Arial" w:eastAsia="Arial" w:hAnsi="Arial" w:cs="Arial"/>
                    <w:spacing w:val="-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</w:rPr>
                  <w:t>W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053D8F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7.3pt;margin-top:35.55pt;width:179.25pt;height:11.95pt;z-index:-2199;mso-position-horizontal-relative:page;mso-position-vertical-relative:page" filled="f" stroked="f">
          <v:textbox inset="0,0,0,0">
            <w:txbxContent>
              <w:p w:rsidR="007A5C57" w:rsidRDefault="00EB592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F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NCE</w:t>
                </w:r>
                <w:r>
                  <w:rPr>
                    <w:rFonts w:ascii="Arial" w:eastAsia="Arial" w:hAnsi="Arial" w:cs="Arial"/>
                    <w:spacing w:val="-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</w:rPr>
                  <w:t>W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57" w:rsidRDefault="00053D8F">
    <w:pPr>
      <w:spacing w:line="140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3pt;margin-top:35.55pt;width:179.25pt;height:11.95pt;z-index:-2198;mso-position-horizontal-relative:page;mso-position-vertical-relative:page" filled="f" stroked="f">
          <v:textbox inset="0,0,0,0">
            <w:txbxContent>
              <w:p w:rsidR="007A5C57" w:rsidRDefault="00EB592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F</w:t>
                </w:r>
                <w:r>
                  <w:rPr>
                    <w:rFonts w:ascii="Arial" w:eastAsia="Arial" w:hAnsi="Arial" w:cs="Arial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NCE</w:t>
                </w:r>
                <w:r>
                  <w:rPr>
                    <w:rFonts w:ascii="Arial" w:eastAsia="Arial" w:hAnsi="Arial" w:cs="Arial"/>
                    <w:spacing w:val="-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</w:rPr>
                  <w:t>W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3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463"/>
    <w:multiLevelType w:val="multilevel"/>
    <w:tmpl w:val="36748A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7"/>
    <w:rsid w:val="00053D8F"/>
    <w:rsid w:val="0038796F"/>
    <w:rsid w:val="00471CA1"/>
    <w:rsid w:val="00551208"/>
    <w:rsid w:val="00597D9E"/>
    <w:rsid w:val="007A5C57"/>
    <w:rsid w:val="008141E3"/>
    <w:rsid w:val="00BA359E"/>
    <w:rsid w:val="00EB5926"/>
    <w:rsid w:val="00EF2193"/>
    <w:rsid w:val="00F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5C7DE10-B368-495B-BE8B-6028D6A4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1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:%20gvsa_gail@snw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ED95-E94F-402A-9911-4D561C81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Paul</cp:lastModifiedBy>
  <cp:revision>3</cp:revision>
  <cp:lastPrinted>2017-02-13T12:29:00Z</cp:lastPrinted>
  <dcterms:created xsi:type="dcterms:W3CDTF">2017-02-13T14:08:00Z</dcterms:created>
  <dcterms:modified xsi:type="dcterms:W3CDTF">2017-03-28T09:36:00Z</dcterms:modified>
</cp:coreProperties>
</file>